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F596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24AA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43B9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4AAD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04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B96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89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1EC1-46DF-4C82-BF6D-85BCA77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1452</Words>
  <Characters>11320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5</cp:revision>
  <cp:lastPrinted>2016-05-31T09:57:00Z</cp:lastPrinted>
  <dcterms:created xsi:type="dcterms:W3CDTF">2016-12-07T11:20:00Z</dcterms:created>
  <dcterms:modified xsi:type="dcterms:W3CDTF">2017-12-14T12:45:00Z</dcterms:modified>
</cp:coreProperties>
</file>