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7F596C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F3D0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F596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D09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81F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96C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08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6515-CD57-4691-A8D1-2D895BC3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1457</Words>
  <Characters>11337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SP</cp:lastModifiedBy>
  <cp:revision>3</cp:revision>
  <cp:lastPrinted>2016-05-31T09:57:00Z</cp:lastPrinted>
  <dcterms:created xsi:type="dcterms:W3CDTF">2016-12-07T11:20:00Z</dcterms:created>
  <dcterms:modified xsi:type="dcterms:W3CDTF">2016-12-07T11:25:00Z</dcterms:modified>
</cp:coreProperties>
</file>