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C65229" w:rsidRDefault="00C65229" w:rsidP="00C652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color w:val="auto"/>
                <w:sz w:val="16"/>
                <w:szCs w:val="16"/>
              </w:rPr>
              <w:t>Załączniki do rozporządzenia Ministra Rodziny, Pracy i Polityki  Społecznej z dnia 17 sierpnia 2016 r. (poz. 1300)</w:t>
            </w:r>
          </w:p>
          <w:p w:rsidR="00481DD3" w:rsidRPr="00D97AAD" w:rsidRDefault="00C65229" w:rsidP="00C6522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18"/>
                <w:szCs w:val="18"/>
              </w:rPr>
              <w:t xml:space="preserve">                                     Załącznik nr 1</w:t>
            </w: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</w:t>
      </w:r>
      <w:r w:rsidR="00C65229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C65229">
        <w:rPr>
          <w:rFonts w:asciiTheme="minorHAnsi" w:eastAsia="Arial" w:hAnsiTheme="minorHAnsi" w:cs="Calibri"/>
          <w:bCs/>
        </w:rPr>
        <w:t>450</w:t>
      </w:r>
      <w:r w:rsidR="00C65229">
        <w:rPr>
          <w:rFonts w:asciiTheme="minorHAnsi" w:eastAsia="Arial" w:hAnsiTheme="minorHAnsi" w:cs="Calibri"/>
          <w:bCs/>
        </w:rPr>
        <w:br/>
        <w:t>Z PÓŹN.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65229" w:rsidRPr="00C65229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C65229" w:rsidRPr="00C65229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65229" w:rsidRPr="00C65229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65229" w:rsidRPr="00C65229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C65229" w:rsidRPr="00C65229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C65229" w:rsidRPr="00C65229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229" w:rsidRPr="00C65229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DF" w:rsidRDefault="002007DF">
      <w:r>
        <w:separator/>
      </w:r>
    </w:p>
  </w:endnote>
  <w:endnote w:type="continuationSeparator" w:id="0">
    <w:p w:rsidR="002007DF" w:rsidRDefault="0020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F" w:rsidRPr="00C96862" w:rsidRDefault="002007D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6522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007DF" w:rsidRDefault="002007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DF" w:rsidRDefault="002007DF">
      <w:r>
        <w:separator/>
      </w:r>
    </w:p>
  </w:footnote>
  <w:footnote w:type="continuationSeparator" w:id="0">
    <w:p w:rsidR="002007DF" w:rsidRDefault="002007DF">
      <w:r>
        <w:continuationSeparator/>
      </w:r>
    </w:p>
  </w:footnote>
  <w:footnote w:id="1">
    <w:p w:rsidR="002007DF" w:rsidRPr="005229DE" w:rsidRDefault="002007DF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007DF" w:rsidRPr="005229DE" w:rsidRDefault="002007DF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007DF" w:rsidRPr="00ED42DF" w:rsidRDefault="002007DF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007DF" w:rsidRPr="00C57111" w:rsidRDefault="002007DF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007DF" w:rsidRPr="00FE7076" w:rsidRDefault="002007DF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007DF" w:rsidRPr="006A050D" w:rsidRDefault="002007DF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007DF" w:rsidRPr="001250B6" w:rsidRDefault="002007DF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007DF" w:rsidRPr="00832632" w:rsidRDefault="002007DF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007DF" w:rsidRDefault="002007DF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007DF" w:rsidRPr="00940912" w:rsidRDefault="002007DF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007DF" w:rsidRPr="005229DE" w:rsidRDefault="002007DF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007DF" w:rsidRPr="005229DE" w:rsidRDefault="002007D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007DF" w:rsidRPr="00A61C84" w:rsidRDefault="002007D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007DF" w:rsidRPr="00782E22" w:rsidRDefault="002007DF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007DF" w:rsidRPr="006054AB" w:rsidRDefault="002007DF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007DF" w:rsidRPr="00894B28" w:rsidRDefault="002007DF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007DF" w:rsidRPr="002508BB" w:rsidRDefault="002007D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007DF" w:rsidRPr="002508BB" w:rsidRDefault="002007D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007DF" w:rsidRPr="002508BB" w:rsidRDefault="002007D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007DF" w:rsidRPr="006A050D" w:rsidRDefault="002007DF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007DF" w:rsidRPr="000776D3" w:rsidRDefault="002007DF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007DF" w:rsidRPr="006A050D" w:rsidRDefault="002007DF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2007DF" w:rsidRDefault="002007DF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007DF" w:rsidRPr="006A050D" w:rsidRDefault="002007DF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007DF" w:rsidRPr="001250B6" w:rsidRDefault="002007DF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007DF" w:rsidRDefault="002007DF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007DF" w:rsidRPr="00940912" w:rsidRDefault="002007DF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007DF" w:rsidRPr="005229DE" w:rsidRDefault="002007D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007DF" w:rsidRPr="005229DE" w:rsidRDefault="002007D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007DF" w:rsidRPr="00A61C84" w:rsidRDefault="002007DF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09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7D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E3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81F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96C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4AAD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08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049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229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B96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89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EBDE-3E25-4D66-94ED-6F2DD8B5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1473</Words>
  <Characters>11471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6</cp:revision>
  <cp:lastPrinted>2018-12-12T08:55:00Z</cp:lastPrinted>
  <dcterms:created xsi:type="dcterms:W3CDTF">2016-12-07T11:20:00Z</dcterms:created>
  <dcterms:modified xsi:type="dcterms:W3CDTF">2018-12-12T08:56:00Z</dcterms:modified>
</cp:coreProperties>
</file>