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A1" w:rsidRDefault="000812A1">
      <w:r>
        <w:separator/>
      </w:r>
    </w:p>
  </w:endnote>
  <w:endnote w:type="continuationSeparator" w:id="0">
    <w:p w:rsidR="000812A1" w:rsidRDefault="0008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654CD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43D9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A1" w:rsidRDefault="000812A1">
      <w:r>
        <w:separator/>
      </w:r>
    </w:p>
  </w:footnote>
  <w:footnote w:type="continuationSeparator" w:id="0">
    <w:p w:rsidR="000812A1" w:rsidRDefault="000812A1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</w:t>
      </w:r>
      <w:proofErr w:type="spellStart"/>
      <w:r w:rsidRPr="003A2508">
        <w:rPr>
          <w:rFonts w:asciiTheme="minorHAnsi" w:hAnsiTheme="minorHAnsi"/>
          <w:sz w:val="18"/>
          <w:szCs w:val="18"/>
        </w:rPr>
        <w:t>art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</w:t>
      </w:r>
      <w:proofErr w:type="spellStart"/>
      <w:r w:rsidRPr="00FE7076">
        <w:rPr>
          <w:rFonts w:asciiTheme="minorHAnsi" w:hAnsiTheme="minorHAnsi"/>
          <w:sz w:val="18"/>
          <w:szCs w:val="18"/>
        </w:rPr>
        <w:t>art</w:t>
      </w:r>
      <w:proofErr w:type="spellEnd"/>
      <w:r w:rsidRPr="00FE7076">
        <w:rPr>
          <w:rFonts w:asciiTheme="minorHAnsi" w:hAnsiTheme="minorHAnsi"/>
          <w:sz w:val="18"/>
          <w:szCs w:val="18"/>
        </w:rPr>
        <w:t>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4CD4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3D96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6ADC-5051-47CF-A78D-23550519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Użytkownik systemu Windows</cp:lastModifiedBy>
  <cp:revision>2</cp:revision>
  <cp:lastPrinted>2018-10-01T08:37:00Z</cp:lastPrinted>
  <dcterms:created xsi:type="dcterms:W3CDTF">2019-11-26T12:51:00Z</dcterms:created>
  <dcterms:modified xsi:type="dcterms:W3CDTF">2019-11-26T12:51:00Z</dcterms:modified>
</cp:coreProperties>
</file>